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044" w14:textId="77777777" w:rsidR="005D7940" w:rsidRDefault="005D7940" w:rsidP="005D7940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B60DDF4" wp14:editId="1697824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A7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3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002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0916A70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" path="m3869531,1359694v,,-489585,474345,-1509712,384810c1339691,1654969,936784,1180624,7144,1287304l7144,7144r3862387,l3869531,1359694xe" fillcolor="#5f6a72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" path="m7144,1699736v,,1403032,618173,2927032,-215265c4459129,651986,5998369,893921,5998369,893921r,-886777l7144,7144r,1692592xe" fillcolor="#c03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" path="m7144,7144r,606742c647224,1034891,2136934,964406,3546634,574834,4882039,205264,5998369,893921,5998369,893921r,-886777l7144,7144xe" fillcolor="#ac0029" stroked="f"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" path="m7144,481489c380524,602456,751999,764381,1305401,812959,2325529,902494,2815114,428149,2815114,428149r,-421005c2332196,236696,1376839,568166,7144,481489xe" fillcolor="black [3213]" stroked="f"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14:paraId="03CD4169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20B967BB" w14:textId="3359455A" w:rsidR="00A66B18" w:rsidRPr="0041428F" w:rsidRDefault="003E09FB" w:rsidP="007E7F36">
            <w:pPr>
              <w:pStyle w:val="Title"/>
            </w:pPr>
            <w:r>
              <w:t>TRANSLATIONAL WORKSHOP</w:t>
            </w:r>
            <w:r w:rsidR="007E7F36">
              <w:t xml:space="preserve"> Agenda</w:t>
            </w:r>
          </w:p>
        </w:tc>
      </w:tr>
      <w:tr w:rsidR="007E7F36" w:rsidRPr="0041428F" w14:paraId="3190BC01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74530FC4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5F5C6246" w14:textId="77777777" w:rsidTr="007E7F36">
        <w:trPr>
          <w:trHeight w:val="492"/>
          <w:jc w:val="center"/>
        </w:trPr>
        <w:tc>
          <w:tcPr>
            <w:tcW w:w="2070" w:type="dxa"/>
          </w:tcPr>
          <w:p w14:paraId="18893820" w14:textId="77777777" w:rsidR="007E7F36" w:rsidRPr="00447F9A" w:rsidRDefault="007E7F36" w:rsidP="007E7F36">
            <w:pPr>
              <w:pStyle w:val="MeetingInfo"/>
              <w:rPr>
                <w:b/>
                <w:bCs/>
              </w:rPr>
            </w:pPr>
            <w:r w:rsidRPr="00447F9A">
              <w:rPr>
                <w:b/>
                <w:bCs/>
              </w:rPr>
              <w:t>Location:</w:t>
            </w:r>
          </w:p>
        </w:tc>
        <w:tc>
          <w:tcPr>
            <w:tcW w:w="5130" w:type="dxa"/>
          </w:tcPr>
          <w:p w14:paraId="7DB54862" w14:textId="77777777" w:rsidR="003E09FB" w:rsidRPr="00447F9A" w:rsidRDefault="003E09FB" w:rsidP="007E7F36">
            <w:pPr>
              <w:pStyle w:val="ContactInfo"/>
              <w:rPr>
                <w:b/>
                <w:bCs/>
              </w:rPr>
            </w:pPr>
            <w:r w:rsidRPr="00447F9A">
              <w:rPr>
                <w:b/>
                <w:bCs/>
              </w:rPr>
              <w:t>Child Health Institute, Room 3101</w:t>
            </w:r>
          </w:p>
          <w:p w14:paraId="633ADB38" w14:textId="67E30A52" w:rsidR="007E7F36" w:rsidRPr="00447F9A" w:rsidRDefault="003E09FB" w:rsidP="007E7F36">
            <w:pPr>
              <w:pStyle w:val="ContactInfo"/>
              <w:rPr>
                <w:b/>
                <w:bCs/>
              </w:rPr>
            </w:pPr>
            <w:r w:rsidRPr="00447F9A">
              <w:rPr>
                <w:b/>
                <w:bCs/>
              </w:rPr>
              <w:t>89 French Street, New Brunswick </w:t>
            </w:r>
          </w:p>
        </w:tc>
        <w:tc>
          <w:tcPr>
            <w:tcW w:w="3600" w:type="dxa"/>
            <w:vAlign w:val="bottom"/>
          </w:tcPr>
          <w:p w14:paraId="63F8EB01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5543206" w14:textId="77777777" w:rsidTr="007E7F36">
        <w:trPr>
          <w:trHeight w:val="492"/>
          <w:jc w:val="center"/>
        </w:trPr>
        <w:tc>
          <w:tcPr>
            <w:tcW w:w="2070" w:type="dxa"/>
          </w:tcPr>
          <w:p w14:paraId="7632FA42" w14:textId="77777777" w:rsidR="007E7F36" w:rsidRPr="00447F9A" w:rsidRDefault="007E7F36" w:rsidP="007E7F36">
            <w:pPr>
              <w:pStyle w:val="MeetingInfo"/>
              <w:rPr>
                <w:b/>
                <w:bCs/>
              </w:rPr>
            </w:pPr>
            <w:r w:rsidRPr="00447F9A">
              <w:rPr>
                <w:b/>
                <w:bCs/>
              </w:rPr>
              <w:t>Date:</w:t>
            </w:r>
          </w:p>
        </w:tc>
        <w:tc>
          <w:tcPr>
            <w:tcW w:w="5130" w:type="dxa"/>
          </w:tcPr>
          <w:p w14:paraId="1CB7A639" w14:textId="1173B64E" w:rsidR="007E7F36" w:rsidRPr="00447F9A" w:rsidRDefault="003E09FB" w:rsidP="007E7F36">
            <w:pPr>
              <w:pStyle w:val="ContactInfo"/>
              <w:rPr>
                <w:b/>
                <w:bCs/>
              </w:rPr>
            </w:pPr>
            <w:r w:rsidRPr="00447F9A">
              <w:rPr>
                <w:b/>
                <w:bCs/>
              </w:rPr>
              <w:t>October 25</w:t>
            </w:r>
            <w:r w:rsidRPr="00447F9A">
              <w:rPr>
                <w:b/>
                <w:bCs/>
                <w:vertAlign w:val="superscript"/>
              </w:rPr>
              <w:t>th</w:t>
            </w:r>
            <w:r w:rsidRPr="00447F9A">
              <w:rPr>
                <w:b/>
                <w:bCs/>
              </w:rPr>
              <w:t>, 2024</w:t>
            </w:r>
          </w:p>
        </w:tc>
        <w:tc>
          <w:tcPr>
            <w:tcW w:w="3600" w:type="dxa"/>
            <w:vAlign w:val="bottom"/>
          </w:tcPr>
          <w:p w14:paraId="4C709014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437D7A7" w14:textId="77777777" w:rsidTr="007E7F36">
        <w:trPr>
          <w:trHeight w:val="492"/>
          <w:jc w:val="center"/>
        </w:trPr>
        <w:tc>
          <w:tcPr>
            <w:tcW w:w="2070" w:type="dxa"/>
          </w:tcPr>
          <w:p w14:paraId="5A0FD317" w14:textId="77777777" w:rsidR="007E7F36" w:rsidRPr="00447F9A" w:rsidRDefault="007E7F36" w:rsidP="007E7F36">
            <w:pPr>
              <w:pStyle w:val="MeetingInfo"/>
              <w:rPr>
                <w:b/>
                <w:bCs/>
              </w:rPr>
            </w:pPr>
            <w:r w:rsidRPr="00447F9A">
              <w:rPr>
                <w:b/>
                <w:bCs/>
              </w:rPr>
              <w:t>Time:</w:t>
            </w:r>
          </w:p>
        </w:tc>
        <w:tc>
          <w:tcPr>
            <w:tcW w:w="5130" w:type="dxa"/>
          </w:tcPr>
          <w:p w14:paraId="26A24922" w14:textId="1BA95D1F" w:rsidR="003E09FB" w:rsidRPr="00447F9A" w:rsidRDefault="00D9082D" w:rsidP="007E7F36">
            <w:pPr>
              <w:pStyle w:val="ContactInfo"/>
              <w:rPr>
                <w:rStyle w:val="Strong"/>
              </w:rPr>
            </w:pPr>
            <w:r>
              <w:rPr>
                <w:rStyle w:val="Strong"/>
              </w:rPr>
              <w:t xml:space="preserve">8:45 </w:t>
            </w:r>
            <w:r w:rsidR="003E09FB" w:rsidRPr="00447F9A">
              <w:rPr>
                <w:rStyle w:val="Strong"/>
              </w:rPr>
              <w:t xml:space="preserve">AM to </w:t>
            </w:r>
            <w:r>
              <w:rPr>
                <w:rStyle w:val="Strong"/>
              </w:rPr>
              <w:t>12:30</w:t>
            </w:r>
            <w:r w:rsidR="003E09FB" w:rsidRPr="00447F9A">
              <w:rPr>
                <w:rStyle w:val="Strong"/>
              </w:rPr>
              <w:t xml:space="preserve"> PM </w:t>
            </w:r>
          </w:p>
          <w:p w14:paraId="525EEBF6" w14:textId="6BA6D587" w:rsidR="00392F41" w:rsidRDefault="003E09FB" w:rsidP="007E7F36">
            <w:pPr>
              <w:pStyle w:val="ContactInfo"/>
              <w:rPr>
                <w:rStyle w:val="Strong"/>
              </w:rPr>
            </w:pPr>
            <w:r w:rsidRPr="00447F9A">
              <w:rPr>
                <w:rStyle w:val="Strong"/>
              </w:rPr>
              <w:t>Network</w:t>
            </w:r>
            <w:r w:rsidR="00392F41">
              <w:rPr>
                <w:rStyle w:val="Strong"/>
              </w:rPr>
              <w:t xml:space="preserve">ing </w:t>
            </w:r>
            <w:r w:rsidRPr="00447F9A">
              <w:rPr>
                <w:rStyle w:val="Strong"/>
              </w:rPr>
              <w:t>Lunch 1</w:t>
            </w:r>
            <w:r w:rsidR="00D9082D">
              <w:rPr>
                <w:rStyle w:val="Strong"/>
              </w:rPr>
              <w:t>2:30</w:t>
            </w:r>
            <w:r w:rsidRPr="00447F9A">
              <w:rPr>
                <w:rStyle w:val="Strong"/>
              </w:rPr>
              <w:t xml:space="preserve"> </w:t>
            </w:r>
            <w:r w:rsidR="00D9082D">
              <w:rPr>
                <w:rStyle w:val="Strong"/>
              </w:rPr>
              <w:t>PM</w:t>
            </w:r>
          </w:p>
          <w:p w14:paraId="2C21FB10" w14:textId="1E8F2498" w:rsidR="007E7F36" w:rsidRPr="00447F9A" w:rsidRDefault="003E09FB" w:rsidP="007E7F36">
            <w:pPr>
              <w:pStyle w:val="ContactInfo"/>
              <w:rPr>
                <w:b/>
                <w:bCs/>
              </w:rPr>
            </w:pPr>
            <w:r w:rsidRPr="00447F9A">
              <w:rPr>
                <w:rStyle w:val="Strong"/>
              </w:rPr>
              <w:t>to 1:30</w:t>
            </w:r>
            <w:r w:rsidR="00D9082D">
              <w:rPr>
                <w:rStyle w:val="Strong"/>
              </w:rPr>
              <w:t xml:space="preserve"> PM</w:t>
            </w:r>
          </w:p>
        </w:tc>
        <w:tc>
          <w:tcPr>
            <w:tcW w:w="3600" w:type="dxa"/>
            <w:vAlign w:val="bottom"/>
          </w:tcPr>
          <w:p w14:paraId="2EA96942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D393859" w14:textId="77777777" w:rsidTr="007E7F36">
        <w:trPr>
          <w:trHeight w:val="492"/>
          <w:jc w:val="center"/>
        </w:trPr>
        <w:tc>
          <w:tcPr>
            <w:tcW w:w="2070" w:type="dxa"/>
          </w:tcPr>
          <w:p w14:paraId="5D58F0DE" w14:textId="03BAFF06" w:rsidR="007E7F36" w:rsidRDefault="007E7F36" w:rsidP="003E09FB">
            <w:pPr>
              <w:pStyle w:val="MeetingInfo"/>
              <w:ind w:left="0"/>
            </w:pPr>
          </w:p>
        </w:tc>
        <w:tc>
          <w:tcPr>
            <w:tcW w:w="5130" w:type="dxa"/>
          </w:tcPr>
          <w:p w14:paraId="381D4E43" w14:textId="2204CAE3"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57504378" w14:textId="77777777" w:rsidR="007E7F36" w:rsidRDefault="007E7F36" w:rsidP="00A66B18">
            <w:pPr>
              <w:pStyle w:val="ContactInfo"/>
            </w:pPr>
          </w:p>
        </w:tc>
      </w:tr>
    </w:tbl>
    <w:p w14:paraId="57337B6F" w14:textId="77777777" w:rsidR="00A66B18" w:rsidRDefault="00A66B18" w:rsidP="00DD2280">
      <w:pPr>
        <w:ind w:left="0"/>
      </w:pPr>
    </w:p>
    <w:sdt>
      <w:sdtPr>
        <w:id w:val="921066030"/>
        <w:placeholder>
          <w:docPart w:val="BAD6B75B193E492A8B154A456F074579"/>
        </w:placeholder>
        <w:temporary/>
        <w:showingPlcHdr/>
        <w15:appearance w15:val="hidden"/>
      </w:sdtPr>
      <w:sdtEndPr/>
      <w:sdtContent>
        <w:p w14:paraId="6D1327A4" w14:textId="77777777"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tbl>
      <w:tblPr>
        <w:tblW w:w="4889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2610"/>
        <w:gridCol w:w="5310"/>
        <w:gridCol w:w="2100"/>
      </w:tblGrid>
      <w:tr w:rsidR="007E7F36" w14:paraId="24DFCA7D" w14:textId="77777777" w:rsidTr="00D00B99">
        <w:trPr>
          <w:trHeight w:val="1241"/>
          <w:jc w:val="center"/>
        </w:trPr>
        <w:tc>
          <w:tcPr>
            <w:tcW w:w="540" w:type="dxa"/>
          </w:tcPr>
          <w:p w14:paraId="12E4A203" w14:textId="77777777" w:rsidR="007E7F36" w:rsidRDefault="007E7F36" w:rsidP="007E7F36">
            <w:pPr>
              <w:ind w:left="0"/>
            </w:pPr>
          </w:p>
        </w:tc>
        <w:tc>
          <w:tcPr>
            <w:tcW w:w="2610" w:type="dxa"/>
          </w:tcPr>
          <w:p w14:paraId="51A1347D" w14:textId="3F837CEC" w:rsidR="0072114A" w:rsidRDefault="0072114A" w:rsidP="007E7F36">
            <w:pPr>
              <w:pStyle w:val="MeetingTimes"/>
            </w:pPr>
            <w:r>
              <w:t>8:45 – 9:00 AM</w:t>
            </w:r>
          </w:p>
          <w:p w14:paraId="566E8B33" w14:textId="77777777" w:rsidR="007E7F36" w:rsidRDefault="003E09FB" w:rsidP="007E7F36">
            <w:pPr>
              <w:pStyle w:val="MeetingTimes"/>
            </w:pPr>
            <w:r>
              <w:t>9:00</w:t>
            </w:r>
            <w:r w:rsidR="007E7F36">
              <w:t xml:space="preserve"> – </w:t>
            </w:r>
            <w:r>
              <w:t>9:</w:t>
            </w:r>
            <w:r w:rsidR="00D9082D">
              <w:t>15</w:t>
            </w:r>
            <w:r>
              <w:t xml:space="preserve"> AM</w:t>
            </w:r>
          </w:p>
          <w:p w14:paraId="68280210" w14:textId="74A4A83E" w:rsidR="00D9082D" w:rsidRDefault="00D9082D" w:rsidP="007E7F36">
            <w:pPr>
              <w:pStyle w:val="MeetingTimes"/>
            </w:pPr>
            <w:r>
              <w:t xml:space="preserve">9:15 – 9:30 AM                </w:t>
            </w:r>
          </w:p>
        </w:tc>
        <w:tc>
          <w:tcPr>
            <w:tcW w:w="5310" w:type="dxa"/>
          </w:tcPr>
          <w:p w14:paraId="0CF99A0C" w14:textId="294D1C60" w:rsidR="0072114A" w:rsidRPr="00231507" w:rsidRDefault="0072114A" w:rsidP="00E21240">
            <w:pPr>
              <w:pStyle w:val="ItemDescription"/>
              <w:rPr>
                <w:b/>
                <w:bCs/>
              </w:rPr>
            </w:pPr>
            <w:r w:rsidRPr="00231507">
              <w:rPr>
                <w:b/>
                <w:bCs/>
              </w:rPr>
              <w:t>Registration</w:t>
            </w:r>
          </w:p>
          <w:p w14:paraId="3B1B02F2" w14:textId="77777777" w:rsidR="007E7F36" w:rsidRDefault="00D9082D" w:rsidP="00E21240">
            <w:pPr>
              <w:pStyle w:val="ItemDescription"/>
              <w:rPr>
                <w:b/>
                <w:bCs/>
              </w:rPr>
            </w:pPr>
            <w:r w:rsidRPr="00D9082D">
              <w:rPr>
                <w:b/>
                <w:bCs/>
              </w:rPr>
              <w:t>Welcome and Introductions</w:t>
            </w:r>
          </w:p>
          <w:p w14:paraId="61E409C2" w14:textId="49DFB422" w:rsidR="00D9082D" w:rsidRPr="00231507" w:rsidRDefault="00D9082D" w:rsidP="00E21240">
            <w:pPr>
              <w:pStyle w:val="ItemDescription"/>
              <w:rPr>
                <w:b/>
                <w:bCs/>
              </w:rPr>
            </w:pPr>
            <w:r>
              <w:rPr>
                <w:b/>
                <w:bCs/>
              </w:rPr>
              <w:t>Opening Remark</w:t>
            </w:r>
          </w:p>
        </w:tc>
        <w:tc>
          <w:tcPr>
            <w:tcW w:w="2100" w:type="dxa"/>
          </w:tcPr>
          <w:p w14:paraId="719DFFEE" w14:textId="77777777" w:rsidR="0072114A" w:rsidRDefault="0072114A" w:rsidP="00E21240">
            <w:pPr>
              <w:pStyle w:val="Location"/>
              <w:rPr>
                <w:sz w:val="20"/>
                <w:szCs w:val="16"/>
              </w:rPr>
            </w:pPr>
          </w:p>
          <w:p w14:paraId="29007939" w14:textId="11167770" w:rsidR="00D9082D" w:rsidRDefault="00D9082D" w:rsidP="00E21240">
            <w:pPr>
              <w:pStyle w:val="Location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Paul Copeland</w:t>
            </w:r>
          </w:p>
          <w:p w14:paraId="0D331CD1" w14:textId="669EF54A" w:rsidR="00D9082D" w:rsidRDefault="00D9082D" w:rsidP="00E21240">
            <w:pPr>
              <w:pStyle w:val="Location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Reynold Panettieri</w:t>
            </w:r>
          </w:p>
          <w:p w14:paraId="20396637" w14:textId="77777777" w:rsidR="00D9082D" w:rsidRDefault="00D9082D" w:rsidP="00E21240">
            <w:pPr>
              <w:pStyle w:val="Location"/>
              <w:rPr>
                <w:sz w:val="20"/>
                <w:szCs w:val="16"/>
              </w:rPr>
            </w:pPr>
          </w:p>
          <w:p w14:paraId="0457518A" w14:textId="3926F7FC" w:rsidR="00D9082D" w:rsidRPr="00807EDF" w:rsidRDefault="00D9082D" w:rsidP="00E21240">
            <w:pPr>
              <w:pStyle w:val="Location"/>
              <w:rPr>
                <w:sz w:val="20"/>
                <w:szCs w:val="16"/>
              </w:rPr>
            </w:pPr>
          </w:p>
        </w:tc>
      </w:tr>
      <w:tr w:rsidR="00E21240" w14:paraId="58586B92" w14:textId="77777777" w:rsidTr="00D00B99">
        <w:trPr>
          <w:trHeight w:val="1241"/>
          <w:jc w:val="center"/>
        </w:trPr>
        <w:tc>
          <w:tcPr>
            <w:tcW w:w="540" w:type="dxa"/>
          </w:tcPr>
          <w:p w14:paraId="3867EF75" w14:textId="77777777" w:rsidR="00E21240" w:rsidRDefault="00E21240" w:rsidP="00E21240">
            <w:pPr>
              <w:ind w:left="0"/>
            </w:pPr>
          </w:p>
        </w:tc>
        <w:tc>
          <w:tcPr>
            <w:tcW w:w="2610" w:type="dxa"/>
          </w:tcPr>
          <w:p w14:paraId="065A3160" w14:textId="48DA391A" w:rsidR="00E21240" w:rsidRDefault="00DD2280" w:rsidP="00E21240">
            <w:pPr>
              <w:pStyle w:val="MeetingTimes"/>
            </w:pPr>
            <w:r>
              <w:t>9:30</w:t>
            </w:r>
            <w:r w:rsidR="00E21240">
              <w:t xml:space="preserve"> – </w:t>
            </w:r>
            <w:r w:rsidR="0072114A">
              <w:t>11:00</w:t>
            </w:r>
            <w:r>
              <w:t xml:space="preserve"> AM</w:t>
            </w:r>
          </w:p>
        </w:tc>
        <w:tc>
          <w:tcPr>
            <w:tcW w:w="5310" w:type="dxa"/>
          </w:tcPr>
          <w:p w14:paraId="6A4C141A" w14:textId="3B5160F3" w:rsidR="00E21240" w:rsidRDefault="00145F6D" w:rsidP="00E21240">
            <w:pPr>
              <w:pStyle w:val="ItemDescription"/>
            </w:pPr>
            <w:r w:rsidRPr="00231507">
              <w:rPr>
                <w:b/>
                <w:bCs/>
              </w:rPr>
              <w:t>Clinical &amp; Translational Research Resources</w:t>
            </w:r>
          </w:p>
          <w:p w14:paraId="6A549C66" w14:textId="31CB3D47" w:rsidR="00E640A7" w:rsidRDefault="00E640A7" w:rsidP="00231507">
            <w:pPr>
              <w:pStyle w:val="ItemDescription"/>
              <w:numPr>
                <w:ilvl w:val="0"/>
                <w:numId w:val="1"/>
              </w:numPr>
            </w:pPr>
            <w:r>
              <w:t>Regulatory Support Services</w:t>
            </w:r>
          </w:p>
          <w:p w14:paraId="7F725957" w14:textId="63858855" w:rsidR="0072114A" w:rsidRDefault="00283477" w:rsidP="00231507">
            <w:pPr>
              <w:pStyle w:val="ItemDescription"/>
              <w:numPr>
                <w:ilvl w:val="0"/>
                <w:numId w:val="1"/>
              </w:numPr>
            </w:pPr>
            <w:r w:rsidRPr="00283477">
              <w:t>Human Research Protection Program</w:t>
            </w:r>
            <w:r>
              <w:t>/</w:t>
            </w:r>
            <w:r w:rsidR="00E640A7">
              <w:t>IRB Services</w:t>
            </w:r>
            <w:r w:rsidR="00145F6D">
              <w:t xml:space="preserve"> </w:t>
            </w:r>
          </w:p>
          <w:p w14:paraId="1A16310B" w14:textId="755E77D1" w:rsidR="00E640A7" w:rsidRDefault="00145F6D" w:rsidP="00231507">
            <w:pPr>
              <w:pStyle w:val="ItemDescription"/>
              <w:numPr>
                <w:ilvl w:val="0"/>
                <w:numId w:val="1"/>
              </w:numPr>
            </w:pPr>
            <w:r>
              <w:t>Community</w:t>
            </w:r>
            <w:r w:rsidR="00E640A7">
              <w:t xml:space="preserve"> Engagement</w:t>
            </w:r>
          </w:p>
          <w:p w14:paraId="41777743" w14:textId="42E761C1" w:rsidR="0072114A" w:rsidRDefault="008E7C5A" w:rsidP="00231507">
            <w:pPr>
              <w:pStyle w:val="ItemDescription"/>
              <w:numPr>
                <w:ilvl w:val="0"/>
                <w:numId w:val="1"/>
              </w:numPr>
            </w:pPr>
            <w:r>
              <w:t>CRDW</w:t>
            </w:r>
            <w:r w:rsidR="00E640A7">
              <w:t>- Clinical Research Data Warehouse</w:t>
            </w:r>
            <w:r>
              <w:t xml:space="preserve"> </w:t>
            </w:r>
          </w:p>
          <w:p w14:paraId="3BE0EE01" w14:textId="63887778" w:rsidR="0072114A" w:rsidRDefault="008E7C5A" w:rsidP="00231507">
            <w:pPr>
              <w:pStyle w:val="ItemDescription"/>
              <w:numPr>
                <w:ilvl w:val="0"/>
                <w:numId w:val="1"/>
              </w:numPr>
            </w:pPr>
            <w:r>
              <w:t xml:space="preserve">Clinical Trials Office </w:t>
            </w:r>
          </w:p>
          <w:p w14:paraId="66286C80" w14:textId="2A330CB4" w:rsidR="00E640A7" w:rsidRDefault="00E640A7" w:rsidP="00231507">
            <w:pPr>
              <w:pStyle w:val="ItemDescription"/>
              <w:numPr>
                <w:ilvl w:val="0"/>
                <w:numId w:val="1"/>
              </w:numPr>
            </w:pPr>
            <w:r>
              <w:t>Workforce</w:t>
            </w:r>
            <w:r w:rsidR="008E7C5A">
              <w:t xml:space="preserve"> Development, </w:t>
            </w:r>
          </w:p>
          <w:p w14:paraId="4D24E97F" w14:textId="79A520A5" w:rsidR="00145F6D" w:rsidRPr="00E21240" w:rsidRDefault="00E640A7" w:rsidP="00231507">
            <w:pPr>
              <w:pStyle w:val="ItemDescription"/>
              <w:numPr>
                <w:ilvl w:val="0"/>
                <w:numId w:val="1"/>
              </w:numPr>
            </w:pPr>
            <w:r>
              <w:t xml:space="preserve">RWJMS </w:t>
            </w:r>
            <w:r w:rsidR="008E7C5A">
              <w:t xml:space="preserve">Clinical </w:t>
            </w:r>
            <w:r w:rsidR="00485F8E">
              <w:t>Research</w:t>
            </w:r>
            <w:r>
              <w:t xml:space="preserve"> Centers</w:t>
            </w:r>
          </w:p>
        </w:tc>
        <w:tc>
          <w:tcPr>
            <w:tcW w:w="2100" w:type="dxa"/>
          </w:tcPr>
          <w:p w14:paraId="09452D94" w14:textId="77777777" w:rsidR="00EC4238" w:rsidRDefault="00EC4238" w:rsidP="00E21240">
            <w:pPr>
              <w:pStyle w:val="Location"/>
              <w:rPr>
                <w:sz w:val="20"/>
                <w:szCs w:val="16"/>
              </w:rPr>
            </w:pPr>
          </w:p>
          <w:p w14:paraId="5381528F" w14:textId="0854DFFD" w:rsidR="00EC4238" w:rsidRDefault="00485F8E" w:rsidP="00E21240">
            <w:pPr>
              <w:pStyle w:val="Location"/>
              <w:rPr>
                <w:sz w:val="20"/>
                <w:szCs w:val="16"/>
              </w:rPr>
            </w:pPr>
            <w:r w:rsidRPr="00807EDF">
              <w:rPr>
                <w:sz w:val="20"/>
                <w:szCs w:val="16"/>
              </w:rPr>
              <w:t xml:space="preserve">Farah Anwar, Anthony Gonzalez </w:t>
            </w:r>
          </w:p>
          <w:p w14:paraId="2E0346E7" w14:textId="22DB65B7" w:rsidR="00447F9A" w:rsidRDefault="0038370A" w:rsidP="00E21240">
            <w:pPr>
              <w:pStyle w:val="Location"/>
              <w:rPr>
                <w:sz w:val="20"/>
                <w:szCs w:val="16"/>
              </w:rPr>
            </w:pPr>
            <w:r w:rsidRPr="00807EDF">
              <w:rPr>
                <w:sz w:val="20"/>
                <w:szCs w:val="16"/>
              </w:rPr>
              <w:t xml:space="preserve">Swapnali Chaudhari, </w:t>
            </w:r>
            <w:r w:rsidR="005E44E7">
              <w:rPr>
                <w:sz w:val="20"/>
                <w:szCs w:val="16"/>
              </w:rPr>
              <w:t xml:space="preserve">Hila </w:t>
            </w:r>
            <w:r w:rsidR="00D9082D">
              <w:rPr>
                <w:sz w:val="20"/>
                <w:szCs w:val="16"/>
              </w:rPr>
              <w:t>Feldman-</w:t>
            </w:r>
            <w:r w:rsidR="005E44E7">
              <w:rPr>
                <w:sz w:val="20"/>
                <w:szCs w:val="16"/>
              </w:rPr>
              <w:t>Berger</w:t>
            </w:r>
          </w:p>
          <w:p w14:paraId="0A9A42BC" w14:textId="7060CA51" w:rsidR="00447F9A" w:rsidRDefault="00D00B99" w:rsidP="00E21240">
            <w:pPr>
              <w:pStyle w:val="Location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Manny Jimenez, Diane Hill</w:t>
            </w:r>
            <w:r w:rsidR="0038370A" w:rsidRPr="00807EDF">
              <w:rPr>
                <w:sz w:val="20"/>
                <w:szCs w:val="16"/>
              </w:rPr>
              <w:t xml:space="preserve"> </w:t>
            </w:r>
          </w:p>
          <w:p w14:paraId="1AB1EEB8" w14:textId="3111862B" w:rsidR="00447F9A" w:rsidRPr="00447F9A" w:rsidRDefault="00447F9A" w:rsidP="00447F9A">
            <w:pPr>
              <w:pStyle w:val="Location"/>
              <w:rPr>
                <w:sz w:val="20"/>
                <w:szCs w:val="16"/>
              </w:rPr>
            </w:pPr>
            <w:r w:rsidRPr="00447F9A">
              <w:rPr>
                <w:sz w:val="20"/>
                <w:szCs w:val="16"/>
              </w:rPr>
              <w:t>Vlad Kholodovych</w:t>
            </w:r>
          </w:p>
          <w:p w14:paraId="327FFD51" w14:textId="123908C1" w:rsidR="00447F9A" w:rsidRDefault="00447F9A" w:rsidP="00E21240">
            <w:pPr>
              <w:pStyle w:val="Location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</w:t>
            </w:r>
            <w:r w:rsidR="008B213B" w:rsidRPr="00807EDF">
              <w:rPr>
                <w:sz w:val="20"/>
                <w:szCs w:val="16"/>
              </w:rPr>
              <w:t xml:space="preserve">lexandra Young, </w:t>
            </w:r>
            <w:r w:rsidR="00D22BAA" w:rsidRPr="00807EDF">
              <w:rPr>
                <w:sz w:val="20"/>
                <w:szCs w:val="16"/>
              </w:rPr>
              <w:t xml:space="preserve">Nancy Reilly </w:t>
            </w:r>
          </w:p>
          <w:p w14:paraId="72CAEA37" w14:textId="544FBE01" w:rsidR="00447F9A" w:rsidRDefault="00D22BAA" w:rsidP="00E21240">
            <w:pPr>
              <w:pStyle w:val="Location"/>
              <w:rPr>
                <w:sz w:val="20"/>
                <w:szCs w:val="16"/>
              </w:rPr>
            </w:pPr>
            <w:r w:rsidRPr="00807EDF">
              <w:rPr>
                <w:sz w:val="20"/>
                <w:szCs w:val="16"/>
              </w:rPr>
              <w:t xml:space="preserve">Olga </w:t>
            </w:r>
            <w:proofErr w:type="spellStart"/>
            <w:r w:rsidR="00D00B99" w:rsidRPr="00807EDF">
              <w:rPr>
                <w:sz w:val="20"/>
                <w:szCs w:val="16"/>
              </w:rPr>
              <w:t>Jarrin</w:t>
            </w:r>
            <w:proofErr w:type="spellEnd"/>
            <w:r w:rsidRPr="00807EDF">
              <w:rPr>
                <w:sz w:val="20"/>
                <w:szCs w:val="16"/>
              </w:rPr>
              <w:t xml:space="preserve"> Montaner </w:t>
            </w:r>
          </w:p>
          <w:p w14:paraId="1C1E7AC4" w14:textId="575433B0" w:rsidR="00E21240" w:rsidRPr="00807EDF" w:rsidRDefault="000430AB" w:rsidP="00E21240">
            <w:pPr>
              <w:pStyle w:val="Location"/>
              <w:rPr>
                <w:sz w:val="20"/>
                <w:szCs w:val="16"/>
              </w:rPr>
            </w:pPr>
            <w:r w:rsidRPr="00807EDF">
              <w:rPr>
                <w:sz w:val="20"/>
                <w:szCs w:val="16"/>
              </w:rPr>
              <w:t xml:space="preserve">Maya </w:t>
            </w:r>
            <w:r w:rsidR="00D00B99" w:rsidRPr="00807EDF">
              <w:rPr>
                <w:sz w:val="20"/>
                <w:szCs w:val="16"/>
              </w:rPr>
              <w:t>Ramgopal</w:t>
            </w:r>
            <w:r w:rsidR="00E640A7">
              <w:rPr>
                <w:sz w:val="20"/>
                <w:szCs w:val="16"/>
              </w:rPr>
              <w:t xml:space="preserve"> </w:t>
            </w:r>
          </w:p>
        </w:tc>
      </w:tr>
      <w:tr w:rsidR="00E21240" w14:paraId="3224FD8F" w14:textId="77777777" w:rsidTr="00D00B99">
        <w:trPr>
          <w:trHeight w:val="1241"/>
          <w:jc w:val="center"/>
        </w:trPr>
        <w:tc>
          <w:tcPr>
            <w:tcW w:w="540" w:type="dxa"/>
          </w:tcPr>
          <w:p w14:paraId="5323ACFC" w14:textId="77777777" w:rsidR="00E21240" w:rsidRDefault="00E21240" w:rsidP="00E21240">
            <w:pPr>
              <w:ind w:left="0"/>
            </w:pPr>
          </w:p>
        </w:tc>
        <w:tc>
          <w:tcPr>
            <w:tcW w:w="2610" w:type="dxa"/>
          </w:tcPr>
          <w:p w14:paraId="1427E8F1" w14:textId="77777777" w:rsidR="00231507" w:rsidRDefault="00231507" w:rsidP="00E21240">
            <w:pPr>
              <w:pStyle w:val="MeetingTimes"/>
            </w:pPr>
          </w:p>
          <w:p w14:paraId="64B0DB77" w14:textId="253F9AF1" w:rsidR="00E21240" w:rsidRDefault="00DD2280" w:rsidP="00E21240">
            <w:pPr>
              <w:pStyle w:val="MeetingTimes"/>
            </w:pPr>
            <w:r>
              <w:t>1</w:t>
            </w:r>
            <w:r w:rsidR="00C441B9">
              <w:t>1:00</w:t>
            </w:r>
            <w:r w:rsidR="00E21240">
              <w:t xml:space="preserve"> – </w:t>
            </w:r>
            <w:r>
              <w:t>11:</w:t>
            </w:r>
            <w:r w:rsidR="00C441B9">
              <w:t>10</w:t>
            </w:r>
            <w:r>
              <w:t xml:space="preserve"> AM</w:t>
            </w:r>
          </w:p>
          <w:p w14:paraId="0D37D67C" w14:textId="77777777" w:rsidR="00C441B9" w:rsidRDefault="00C441B9" w:rsidP="00E21240">
            <w:pPr>
              <w:pStyle w:val="MeetingTimes"/>
            </w:pPr>
          </w:p>
          <w:p w14:paraId="1AB01D6F" w14:textId="6A313360" w:rsidR="00C441B9" w:rsidRDefault="00C441B9" w:rsidP="00E21240">
            <w:pPr>
              <w:pStyle w:val="MeetingTimes"/>
            </w:pPr>
            <w:r>
              <w:t>11:10 -11:30 AM</w:t>
            </w:r>
          </w:p>
        </w:tc>
        <w:tc>
          <w:tcPr>
            <w:tcW w:w="5310" w:type="dxa"/>
          </w:tcPr>
          <w:p w14:paraId="206F250C" w14:textId="77777777" w:rsidR="00231507" w:rsidRDefault="00231507" w:rsidP="00E21240">
            <w:pPr>
              <w:pStyle w:val="ItemDescription"/>
              <w:rPr>
                <w:b/>
                <w:bCs/>
              </w:rPr>
            </w:pPr>
          </w:p>
          <w:p w14:paraId="45954A68" w14:textId="5A2033C6" w:rsidR="00C441B9" w:rsidRPr="00231507" w:rsidRDefault="00C441B9" w:rsidP="00E21240">
            <w:pPr>
              <w:pStyle w:val="ItemDescription"/>
              <w:rPr>
                <w:b/>
                <w:bCs/>
              </w:rPr>
            </w:pPr>
            <w:r w:rsidRPr="00231507">
              <w:rPr>
                <w:b/>
                <w:bCs/>
              </w:rPr>
              <w:t xml:space="preserve">Break </w:t>
            </w:r>
          </w:p>
          <w:p w14:paraId="5ABE08B4" w14:textId="77777777" w:rsidR="00C441B9" w:rsidRDefault="00C441B9" w:rsidP="00E21240">
            <w:pPr>
              <w:pStyle w:val="ItemDescription"/>
            </w:pPr>
          </w:p>
          <w:p w14:paraId="17723553" w14:textId="0673E5D0" w:rsidR="00E21240" w:rsidRPr="00231507" w:rsidRDefault="000430AB" w:rsidP="00E21240">
            <w:pPr>
              <w:pStyle w:val="ItemDescription"/>
              <w:rPr>
                <w:b/>
                <w:bCs/>
              </w:rPr>
            </w:pPr>
            <w:r w:rsidRPr="00231507">
              <w:rPr>
                <w:b/>
                <w:bCs/>
              </w:rPr>
              <w:t>Navigating Research Website Resources</w:t>
            </w:r>
            <w:r w:rsidR="00C441B9" w:rsidRPr="00231507">
              <w:rPr>
                <w:b/>
                <w:bCs/>
              </w:rPr>
              <w:t xml:space="preserve">             </w:t>
            </w:r>
          </w:p>
          <w:p w14:paraId="2569B36F" w14:textId="04925244" w:rsidR="00C441B9" w:rsidRDefault="000430AB" w:rsidP="00231507">
            <w:pPr>
              <w:pStyle w:val="ItemDescription"/>
              <w:numPr>
                <w:ilvl w:val="0"/>
                <w:numId w:val="2"/>
              </w:numPr>
            </w:pPr>
            <w:r>
              <w:t>RWJMS Research</w:t>
            </w:r>
          </w:p>
          <w:p w14:paraId="01A4DAF1" w14:textId="295E2AAF" w:rsidR="00C441B9" w:rsidRDefault="00C441B9" w:rsidP="00231507">
            <w:pPr>
              <w:pStyle w:val="ItemDescription"/>
              <w:numPr>
                <w:ilvl w:val="0"/>
                <w:numId w:val="2"/>
              </w:numPr>
            </w:pPr>
            <w:r>
              <w:t xml:space="preserve">Rutgers </w:t>
            </w:r>
            <w:r w:rsidR="000430AB">
              <w:t>O</w:t>
            </w:r>
            <w:r w:rsidR="00CB1E94">
              <w:t xml:space="preserve">ffice for </w:t>
            </w:r>
            <w:r w:rsidR="000430AB">
              <w:t>R</w:t>
            </w:r>
            <w:r w:rsidR="00CB1E94">
              <w:t>esearc</w:t>
            </w:r>
            <w:r>
              <w:t>h</w:t>
            </w:r>
          </w:p>
          <w:p w14:paraId="7165F5A7" w14:textId="2C700487" w:rsidR="000430AB" w:rsidRPr="00E21240" w:rsidRDefault="00CB1E94" w:rsidP="00231507">
            <w:pPr>
              <w:pStyle w:val="ItemDescription"/>
              <w:numPr>
                <w:ilvl w:val="0"/>
                <w:numId w:val="2"/>
              </w:numPr>
            </w:pPr>
            <w:r>
              <w:t>NJACTS website overviews</w:t>
            </w:r>
          </w:p>
        </w:tc>
        <w:tc>
          <w:tcPr>
            <w:tcW w:w="2100" w:type="dxa"/>
          </w:tcPr>
          <w:p w14:paraId="07406AF3" w14:textId="77777777" w:rsidR="00C441B9" w:rsidRDefault="00C441B9" w:rsidP="00E21240">
            <w:pPr>
              <w:pStyle w:val="Location"/>
              <w:rPr>
                <w:sz w:val="20"/>
                <w:szCs w:val="16"/>
              </w:rPr>
            </w:pPr>
          </w:p>
          <w:p w14:paraId="1CF0979B" w14:textId="77777777" w:rsidR="00C441B9" w:rsidRDefault="00C441B9" w:rsidP="00E21240">
            <w:pPr>
              <w:pStyle w:val="Location"/>
              <w:rPr>
                <w:sz w:val="20"/>
                <w:szCs w:val="16"/>
              </w:rPr>
            </w:pPr>
          </w:p>
          <w:p w14:paraId="21DFE0F3" w14:textId="77777777" w:rsidR="00C441B9" w:rsidRDefault="00C441B9" w:rsidP="00E21240">
            <w:pPr>
              <w:pStyle w:val="Location"/>
              <w:rPr>
                <w:sz w:val="20"/>
                <w:szCs w:val="16"/>
              </w:rPr>
            </w:pPr>
          </w:p>
          <w:p w14:paraId="75A78986" w14:textId="77777777" w:rsidR="00231507" w:rsidRDefault="00231507" w:rsidP="00E21240">
            <w:pPr>
              <w:pStyle w:val="Location"/>
              <w:rPr>
                <w:sz w:val="20"/>
                <w:szCs w:val="16"/>
              </w:rPr>
            </w:pPr>
          </w:p>
          <w:p w14:paraId="27B7DAD1" w14:textId="77777777" w:rsidR="00231507" w:rsidRDefault="00231507" w:rsidP="00E21240">
            <w:pPr>
              <w:pStyle w:val="Location"/>
              <w:rPr>
                <w:sz w:val="20"/>
                <w:szCs w:val="16"/>
              </w:rPr>
            </w:pPr>
          </w:p>
          <w:p w14:paraId="4FDB60C4" w14:textId="3753DFA7" w:rsidR="00E21240" w:rsidRDefault="00231507" w:rsidP="00E21240">
            <w:pPr>
              <w:pStyle w:val="Location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</w:t>
            </w:r>
            <w:r w:rsidR="00C441B9" w:rsidRPr="00C441B9">
              <w:rPr>
                <w:sz w:val="20"/>
                <w:szCs w:val="16"/>
              </w:rPr>
              <w:t>aul Copeland</w:t>
            </w:r>
          </w:p>
          <w:p w14:paraId="0115BFAC" w14:textId="6BBA9C5E" w:rsidR="00C441B9" w:rsidRDefault="005E44E7" w:rsidP="00E21240">
            <w:pPr>
              <w:pStyle w:val="Location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Paul Copeland</w:t>
            </w:r>
          </w:p>
          <w:p w14:paraId="6F8DE8B3" w14:textId="54764389" w:rsidR="00C441B9" w:rsidRPr="00807EDF" w:rsidRDefault="00BE5411" w:rsidP="00E21240">
            <w:pPr>
              <w:pStyle w:val="Location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Judy Argon</w:t>
            </w:r>
          </w:p>
        </w:tc>
      </w:tr>
      <w:tr w:rsidR="00E21240" w14:paraId="0F43B6EB" w14:textId="77777777" w:rsidTr="00D00B99">
        <w:trPr>
          <w:trHeight w:val="1241"/>
          <w:jc w:val="center"/>
        </w:trPr>
        <w:tc>
          <w:tcPr>
            <w:tcW w:w="540" w:type="dxa"/>
          </w:tcPr>
          <w:p w14:paraId="50202B65" w14:textId="77777777" w:rsidR="00E21240" w:rsidRDefault="00E21240" w:rsidP="00E21240">
            <w:pPr>
              <w:ind w:left="0"/>
            </w:pPr>
          </w:p>
        </w:tc>
        <w:tc>
          <w:tcPr>
            <w:tcW w:w="2610" w:type="dxa"/>
          </w:tcPr>
          <w:p w14:paraId="7D2D905D" w14:textId="2133E774" w:rsidR="00E21240" w:rsidRPr="00231507" w:rsidRDefault="00DD2280" w:rsidP="00E21240">
            <w:pPr>
              <w:pStyle w:val="MeetingTimes"/>
              <w:rPr>
                <w:b w:val="0"/>
                <w:bCs/>
              </w:rPr>
            </w:pPr>
            <w:r>
              <w:t>11:30</w:t>
            </w:r>
            <w:r w:rsidR="00E21240">
              <w:t xml:space="preserve"> – </w:t>
            </w:r>
            <w:r>
              <w:t>12:</w:t>
            </w:r>
            <w:r w:rsidR="00C441B9">
              <w:t>30</w:t>
            </w:r>
            <w:r>
              <w:t xml:space="preserve"> PM</w:t>
            </w:r>
            <w:r w:rsidR="00C441B9">
              <w:t xml:space="preserve">      </w:t>
            </w:r>
            <w:r w:rsidR="00231507">
              <w:t xml:space="preserve"> </w:t>
            </w:r>
          </w:p>
        </w:tc>
        <w:tc>
          <w:tcPr>
            <w:tcW w:w="5310" w:type="dxa"/>
          </w:tcPr>
          <w:p w14:paraId="71D62944" w14:textId="3CDD8C17" w:rsidR="00D9082D" w:rsidRDefault="00D9082D" w:rsidP="00D9082D">
            <w:pPr>
              <w:pStyle w:val="ItemDescription"/>
              <w:rPr>
                <w:b/>
                <w:bCs/>
              </w:rPr>
            </w:pPr>
            <w:r w:rsidRPr="00D9082D">
              <w:rPr>
                <w:b/>
                <w:bCs/>
              </w:rPr>
              <w:t xml:space="preserve">Effective Team Science: Panel Discussion with </w:t>
            </w:r>
            <w:r w:rsidR="00C82E4C">
              <w:rPr>
                <w:b/>
                <w:bCs/>
              </w:rPr>
              <w:t>Investigators representing Environmental Science, Neuroscience and Community Science</w:t>
            </w:r>
          </w:p>
          <w:p w14:paraId="2A3210DB" w14:textId="4422C4A4" w:rsidR="0055586F" w:rsidRDefault="0055586F" w:rsidP="00D9082D">
            <w:pPr>
              <w:pStyle w:val="ItemDescription"/>
            </w:pPr>
            <w:r w:rsidRPr="00D00B99">
              <w:rPr>
                <w:u w:val="single"/>
              </w:rPr>
              <w:t>Moderator</w:t>
            </w:r>
            <w:r>
              <w:t>: Nancy Fiedler</w:t>
            </w:r>
          </w:p>
          <w:p w14:paraId="11F44847" w14:textId="77777777" w:rsidR="00D00B99" w:rsidRDefault="0055586F" w:rsidP="00D9082D">
            <w:pPr>
              <w:pStyle w:val="ItemDescription"/>
            </w:pPr>
            <w:r w:rsidRPr="00D00B99">
              <w:rPr>
                <w:u w:val="single"/>
              </w:rPr>
              <w:t>Panel Scientists</w:t>
            </w:r>
            <w:r>
              <w:t xml:space="preserve">: </w:t>
            </w:r>
          </w:p>
          <w:p w14:paraId="68E0E4E4" w14:textId="3A0FF9F0" w:rsidR="00D9082D" w:rsidRPr="00D9082D" w:rsidRDefault="00D9082D" w:rsidP="00D9082D">
            <w:pPr>
              <w:pStyle w:val="ItemDescription"/>
            </w:pPr>
            <w:r w:rsidRPr="00D9082D">
              <w:t xml:space="preserve">Debra </w:t>
            </w:r>
            <w:proofErr w:type="spellStart"/>
            <w:r w:rsidRPr="00D9082D">
              <w:t>Laskin</w:t>
            </w:r>
            <w:proofErr w:type="spellEnd"/>
            <w:r w:rsidRPr="00D9082D">
              <w:t xml:space="preserve">, </w:t>
            </w:r>
            <w:r w:rsidR="00D00B99">
              <w:t>L</w:t>
            </w:r>
            <w:r w:rsidRPr="00D9082D">
              <w:t xml:space="preserve">auren </w:t>
            </w:r>
            <w:proofErr w:type="spellStart"/>
            <w:r w:rsidRPr="00D9082D">
              <w:t>Aleksunes</w:t>
            </w:r>
            <w:proofErr w:type="spellEnd"/>
            <w:r w:rsidRPr="00D9082D">
              <w:t xml:space="preserve">, </w:t>
            </w:r>
            <w:proofErr w:type="spellStart"/>
            <w:r w:rsidRPr="00D9082D">
              <w:t>Zhiping</w:t>
            </w:r>
            <w:proofErr w:type="spellEnd"/>
            <w:r w:rsidRPr="00D9082D">
              <w:t xml:space="preserve"> Pang, Jennifer </w:t>
            </w:r>
            <w:proofErr w:type="spellStart"/>
            <w:r w:rsidRPr="00D9082D">
              <w:t>Mulle</w:t>
            </w:r>
            <w:proofErr w:type="spellEnd"/>
            <w:r w:rsidRPr="00D9082D">
              <w:t xml:space="preserve"> and Diane Hill</w:t>
            </w:r>
          </w:p>
          <w:p w14:paraId="5C26D1D5" w14:textId="77777777" w:rsidR="00231507" w:rsidRDefault="00231507" w:rsidP="00231507">
            <w:pPr>
              <w:pStyle w:val="ItemDescription"/>
              <w:numPr>
                <w:ilvl w:val="0"/>
                <w:numId w:val="3"/>
              </w:numPr>
            </w:pPr>
            <w:r>
              <w:t>How to Find Collaborators</w:t>
            </w:r>
          </w:p>
          <w:p w14:paraId="58083559" w14:textId="3236D45E" w:rsidR="00231507" w:rsidRPr="00E21240" w:rsidRDefault="00231507" w:rsidP="00447F9A">
            <w:pPr>
              <w:pStyle w:val="ItemDescription"/>
              <w:numPr>
                <w:ilvl w:val="0"/>
                <w:numId w:val="3"/>
              </w:numPr>
            </w:pPr>
            <w:r>
              <w:t>Case Examples of Successful Collaborations</w:t>
            </w:r>
            <w:r w:rsidR="00C82E4C">
              <w:t xml:space="preserve"> from the perspective of basic scientists and clinical investigators</w:t>
            </w:r>
          </w:p>
        </w:tc>
        <w:tc>
          <w:tcPr>
            <w:tcW w:w="2100" w:type="dxa"/>
          </w:tcPr>
          <w:p w14:paraId="60151994" w14:textId="77777777" w:rsidR="00231507" w:rsidRDefault="00231507" w:rsidP="00E21240">
            <w:pPr>
              <w:pStyle w:val="Location"/>
            </w:pPr>
          </w:p>
          <w:p w14:paraId="72908D34" w14:textId="7BB56D36" w:rsidR="00447F9A" w:rsidRDefault="00447F9A" w:rsidP="00231507">
            <w:pPr>
              <w:pStyle w:val="Location"/>
              <w:rPr>
                <w:sz w:val="20"/>
              </w:rPr>
            </w:pPr>
          </w:p>
          <w:p w14:paraId="4DF37105" w14:textId="7F6B04E7" w:rsidR="00E21240" w:rsidRPr="00447F9A" w:rsidRDefault="00E21240" w:rsidP="00231507">
            <w:pPr>
              <w:pStyle w:val="Location"/>
              <w:rPr>
                <w:sz w:val="20"/>
              </w:rPr>
            </w:pPr>
          </w:p>
        </w:tc>
      </w:tr>
      <w:tr w:rsidR="00E21240" w14:paraId="7A3F553B" w14:textId="77777777" w:rsidTr="00D00B99">
        <w:trPr>
          <w:trHeight w:val="1241"/>
          <w:jc w:val="center"/>
        </w:trPr>
        <w:tc>
          <w:tcPr>
            <w:tcW w:w="540" w:type="dxa"/>
          </w:tcPr>
          <w:p w14:paraId="33CD10A4" w14:textId="77777777" w:rsidR="00E21240" w:rsidRDefault="00E21240" w:rsidP="00E21240">
            <w:pPr>
              <w:ind w:left="0"/>
            </w:pPr>
          </w:p>
        </w:tc>
        <w:tc>
          <w:tcPr>
            <w:tcW w:w="2610" w:type="dxa"/>
          </w:tcPr>
          <w:p w14:paraId="5D04310D" w14:textId="6C95A193" w:rsidR="00E21240" w:rsidRDefault="00E21240" w:rsidP="00E21240">
            <w:pPr>
              <w:pStyle w:val="MeetingTimes"/>
            </w:pPr>
          </w:p>
        </w:tc>
        <w:tc>
          <w:tcPr>
            <w:tcW w:w="5310" w:type="dxa"/>
          </w:tcPr>
          <w:p w14:paraId="04DAB8E3" w14:textId="00B9A8CD" w:rsidR="002515E3" w:rsidRPr="00E21240" w:rsidRDefault="002515E3" w:rsidP="00E0721C">
            <w:pPr>
              <w:pStyle w:val="ItemDescription"/>
              <w:ind w:left="720"/>
            </w:pPr>
          </w:p>
        </w:tc>
        <w:tc>
          <w:tcPr>
            <w:tcW w:w="2100" w:type="dxa"/>
          </w:tcPr>
          <w:p w14:paraId="55F384ED" w14:textId="43871414" w:rsidR="00E21240" w:rsidRPr="00807EDF" w:rsidRDefault="00E21240" w:rsidP="00E21240">
            <w:pPr>
              <w:pStyle w:val="Location"/>
              <w:rPr>
                <w:sz w:val="20"/>
                <w:szCs w:val="16"/>
              </w:rPr>
            </w:pPr>
          </w:p>
        </w:tc>
      </w:tr>
      <w:tr w:rsidR="00DD2280" w14:paraId="08B7D87E" w14:textId="77777777" w:rsidTr="00D00B99">
        <w:trPr>
          <w:trHeight w:val="1241"/>
          <w:jc w:val="center"/>
        </w:trPr>
        <w:tc>
          <w:tcPr>
            <w:tcW w:w="540" w:type="dxa"/>
          </w:tcPr>
          <w:p w14:paraId="7481C630" w14:textId="77777777" w:rsidR="00DD2280" w:rsidRDefault="00DD2280" w:rsidP="00DD2280">
            <w:pPr>
              <w:ind w:left="0"/>
            </w:pPr>
          </w:p>
        </w:tc>
        <w:tc>
          <w:tcPr>
            <w:tcW w:w="2610" w:type="dxa"/>
          </w:tcPr>
          <w:p w14:paraId="319D1B72" w14:textId="06751BF0" w:rsidR="00DD2280" w:rsidRDefault="00C441B9" w:rsidP="00DD2280">
            <w:pPr>
              <w:pStyle w:val="MeetingTimes"/>
            </w:pPr>
            <w:r>
              <w:t>12:30 – 1:</w:t>
            </w:r>
            <w:r w:rsidR="00BE5411">
              <w:t>3</w:t>
            </w:r>
            <w:r>
              <w:t>0 PM</w:t>
            </w:r>
          </w:p>
        </w:tc>
        <w:tc>
          <w:tcPr>
            <w:tcW w:w="5310" w:type="dxa"/>
          </w:tcPr>
          <w:p w14:paraId="7332AF90" w14:textId="6288EAB0" w:rsidR="00DD2280" w:rsidRDefault="00DD2280" w:rsidP="00DD2280">
            <w:pPr>
              <w:pStyle w:val="ItemDescription"/>
            </w:pPr>
            <w:r>
              <w:t>Networking Lunch / Small Groups</w:t>
            </w:r>
          </w:p>
        </w:tc>
        <w:tc>
          <w:tcPr>
            <w:tcW w:w="2100" w:type="dxa"/>
          </w:tcPr>
          <w:p w14:paraId="7A862EA1" w14:textId="5A5E9A33" w:rsidR="00DD2280" w:rsidRDefault="00DD2280" w:rsidP="00DD2280">
            <w:pPr>
              <w:pStyle w:val="Location"/>
            </w:pPr>
          </w:p>
        </w:tc>
      </w:tr>
    </w:tbl>
    <w:p w14:paraId="573445A6" w14:textId="24EDA393" w:rsidR="00A66B18" w:rsidRPr="00A6783B" w:rsidRDefault="00B96DE1" w:rsidP="00807EDF">
      <w:pPr>
        <w:pStyle w:val="Heading2"/>
      </w:pPr>
      <w:r>
        <w:t xml:space="preserve">Registration: </w:t>
      </w:r>
      <w:hyperlink r:id="rId10" w:history="1">
        <w:r w:rsidR="00CE31E9" w:rsidRPr="00CE31E9">
          <w:rPr>
            <w:rStyle w:val="Hyperlink"/>
          </w:rPr>
          <w:t>REGISTER HERE</w:t>
        </w:r>
      </w:hyperlink>
    </w:p>
    <w:sectPr w:rsidR="00A66B18" w:rsidRPr="00A6783B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0598" w14:textId="77777777" w:rsidR="00494325" w:rsidRDefault="00494325" w:rsidP="00A66B18">
      <w:pPr>
        <w:spacing w:before="0" w:after="0"/>
      </w:pPr>
      <w:r>
        <w:separator/>
      </w:r>
    </w:p>
  </w:endnote>
  <w:endnote w:type="continuationSeparator" w:id="0">
    <w:p w14:paraId="65416B8B" w14:textId="77777777" w:rsidR="00494325" w:rsidRDefault="0049432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D708" w14:textId="77777777" w:rsidR="00494325" w:rsidRDefault="00494325" w:rsidP="00A66B18">
      <w:pPr>
        <w:spacing w:before="0" w:after="0"/>
      </w:pPr>
      <w:r>
        <w:separator/>
      </w:r>
    </w:p>
  </w:footnote>
  <w:footnote w:type="continuationSeparator" w:id="0">
    <w:p w14:paraId="350C27E7" w14:textId="77777777" w:rsidR="00494325" w:rsidRDefault="00494325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8F6"/>
    <w:multiLevelType w:val="hybridMultilevel"/>
    <w:tmpl w:val="FFC2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51E0"/>
    <w:multiLevelType w:val="hybridMultilevel"/>
    <w:tmpl w:val="74E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19D8"/>
    <w:multiLevelType w:val="hybridMultilevel"/>
    <w:tmpl w:val="5FA8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47211"/>
    <w:multiLevelType w:val="hybridMultilevel"/>
    <w:tmpl w:val="CFFC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696074">
    <w:abstractNumId w:val="0"/>
  </w:num>
  <w:num w:numId="2" w16cid:durableId="215168208">
    <w:abstractNumId w:val="1"/>
  </w:num>
  <w:num w:numId="3" w16cid:durableId="1493910989">
    <w:abstractNumId w:val="3"/>
  </w:num>
  <w:num w:numId="4" w16cid:durableId="1768885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FB"/>
    <w:rsid w:val="00021460"/>
    <w:rsid w:val="000430AB"/>
    <w:rsid w:val="00083BAA"/>
    <w:rsid w:val="000A569B"/>
    <w:rsid w:val="0010680C"/>
    <w:rsid w:val="0013297D"/>
    <w:rsid w:val="00145F6D"/>
    <w:rsid w:val="001479E7"/>
    <w:rsid w:val="001766D6"/>
    <w:rsid w:val="001E2320"/>
    <w:rsid w:val="00214E28"/>
    <w:rsid w:val="00231507"/>
    <w:rsid w:val="002515E3"/>
    <w:rsid w:val="002520E5"/>
    <w:rsid w:val="00257DB8"/>
    <w:rsid w:val="00283477"/>
    <w:rsid w:val="0030090E"/>
    <w:rsid w:val="00352B81"/>
    <w:rsid w:val="0038370A"/>
    <w:rsid w:val="00392F41"/>
    <w:rsid w:val="003A0150"/>
    <w:rsid w:val="003E09FB"/>
    <w:rsid w:val="003E24DF"/>
    <w:rsid w:val="003F5EA7"/>
    <w:rsid w:val="0041428F"/>
    <w:rsid w:val="00443C48"/>
    <w:rsid w:val="00447F9A"/>
    <w:rsid w:val="00485F8E"/>
    <w:rsid w:val="00494325"/>
    <w:rsid w:val="004A2B0D"/>
    <w:rsid w:val="004C3DE3"/>
    <w:rsid w:val="0055586F"/>
    <w:rsid w:val="005C2210"/>
    <w:rsid w:val="005D7940"/>
    <w:rsid w:val="005E44E7"/>
    <w:rsid w:val="0061287C"/>
    <w:rsid w:val="00615018"/>
    <w:rsid w:val="0062123A"/>
    <w:rsid w:val="00646E75"/>
    <w:rsid w:val="00680308"/>
    <w:rsid w:val="006D117B"/>
    <w:rsid w:val="006F4805"/>
    <w:rsid w:val="006F6F10"/>
    <w:rsid w:val="0072114A"/>
    <w:rsid w:val="007356AC"/>
    <w:rsid w:val="00783E79"/>
    <w:rsid w:val="007B30B2"/>
    <w:rsid w:val="007B5AE8"/>
    <w:rsid w:val="007E7F36"/>
    <w:rsid w:val="007F5192"/>
    <w:rsid w:val="00807EDF"/>
    <w:rsid w:val="008B213B"/>
    <w:rsid w:val="008E7C5A"/>
    <w:rsid w:val="00910D6C"/>
    <w:rsid w:val="009D6E13"/>
    <w:rsid w:val="009F4BFD"/>
    <w:rsid w:val="00A66B18"/>
    <w:rsid w:val="00A6783B"/>
    <w:rsid w:val="00A96CF8"/>
    <w:rsid w:val="00AA4026"/>
    <w:rsid w:val="00AE1388"/>
    <w:rsid w:val="00AF3982"/>
    <w:rsid w:val="00B1572B"/>
    <w:rsid w:val="00B34292"/>
    <w:rsid w:val="00B46697"/>
    <w:rsid w:val="00B50294"/>
    <w:rsid w:val="00B57D6E"/>
    <w:rsid w:val="00B96DE1"/>
    <w:rsid w:val="00BD635A"/>
    <w:rsid w:val="00BE5411"/>
    <w:rsid w:val="00C02268"/>
    <w:rsid w:val="00C441B9"/>
    <w:rsid w:val="00C51E83"/>
    <w:rsid w:val="00C701F7"/>
    <w:rsid w:val="00C70786"/>
    <w:rsid w:val="00C82E4C"/>
    <w:rsid w:val="00C94064"/>
    <w:rsid w:val="00CB1E94"/>
    <w:rsid w:val="00CE31E9"/>
    <w:rsid w:val="00D00B99"/>
    <w:rsid w:val="00D22BAA"/>
    <w:rsid w:val="00D41084"/>
    <w:rsid w:val="00D66593"/>
    <w:rsid w:val="00D9082D"/>
    <w:rsid w:val="00DD2280"/>
    <w:rsid w:val="00DE6DA2"/>
    <w:rsid w:val="00DF2D30"/>
    <w:rsid w:val="00E0721C"/>
    <w:rsid w:val="00E21240"/>
    <w:rsid w:val="00E55D74"/>
    <w:rsid w:val="00E640A7"/>
    <w:rsid w:val="00E6540C"/>
    <w:rsid w:val="00E81E2A"/>
    <w:rsid w:val="00EC4238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39845"/>
  <w14:defaultImageDpi w14:val="32767"/>
  <w15:chartTrackingRefBased/>
  <w15:docId w15:val="{7179B6B5-AA60-485E-9271-9FD09702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22BA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B1F36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2BAA"/>
    <w:rPr>
      <w:rFonts w:asciiTheme="majorHAnsi" w:eastAsiaTheme="majorEastAsia" w:hAnsiTheme="majorHAnsi" w:cstheme="majorBidi"/>
      <w:color w:val="0B1F36" w:themeColor="accent1" w:themeShade="7F"/>
      <w:kern w:val="20"/>
    </w:rPr>
  </w:style>
  <w:style w:type="character" w:styleId="Hyperlink">
    <w:name w:val="Hyperlink"/>
    <w:basedOn w:val="DefaultParagraphFont"/>
    <w:uiPriority w:val="99"/>
    <w:unhideWhenUsed/>
    <w:rsid w:val="00D22BAA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D22B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2E4C"/>
    <w:rPr>
      <w:rFonts w:eastAsiaTheme="minorHAnsi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edcap.rutgers.edu/surveys/?s=8J94XF4WWXT9DJ8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954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D6B75B193E492A8B154A456F074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4034-8047-4725-B2DA-D2ED2DDAA8A4}"/>
      </w:docPartPr>
      <w:docPartBody>
        <w:p w:rsidR="00537475" w:rsidRDefault="00CC4EA9">
          <w:pPr>
            <w:pStyle w:val="BAD6B75B193E492A8B154A456F07457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70"/>
    <w:rsid w:val="000A569B"/>
    <w:rsid w:val="0013297D"/>
    <w:rsid w:val="001D5746"/>
    <w:rsid w:val="00262ADC"/>
    <w:rsid w:val="004C3DE3"/>
    <w:rsid w:val="00537475"/>
    <w:rsid w:val="006F4805"/>
    <w:rsid w:val="00924D84"/>
    <w:rsid w:val="00943AE6"/>
    <w:rsid w:val="00B14E70"/>
    <w:rsid w:val="00C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D6B75B193E492A8B154A456F074579">
    <w:name w:val="BAD6B75B193E492A8B154A456F074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1</TotalTime>
  <Pages>2</Pages>
  <Words>248</Words>
  <Characters>1375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Reilly</dc:creator>
  <cp:keywords/>
  <dc:description/>
  <cp:lastModifiedBy>Farah Anwar</cp:lastModifiedBy>
  <cp:revision>2</cp:revision>
  <dcterms:created xsi:type="dcterms:W3CDTF">2024-08-06T21:13:00Z</dcterms:created>
  <dcterms:modified xsi:type="dcterms:W3CDTF">2024-08-06T21:13:00Z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